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DA" w:rsidRDefault="00FF29A1">
      <w:pPr>
        <w:spacing w:before="58"/>
        <w:ind w:left="2039" w:right="2020"/>
        <w:jc w:val="center"/>
        <w:rPr>
          <w:rFonts w:ascii="Verdana" w:eastAsia="Verdana" w:hAnsi="Verdana" w:cs="Verdana"/>
          <w:sz w:val="28"/>
          <w:szCs w:val="28"/>
        </w:rPr>
      </w:pPr>
      <w:r>
        <w:pict>
          <v:group id="_x0000_s1034" style="position:absolute;left:0;text-align:left;margin-left:81.4pt;margin-top:421.85pt;width:429.95pt;height:278.6pt;z-index:-251659776;mso-position-horizontal-relative:page;mso-position-vertical-relative:page" coordorigin="1628,8437" coordsize="8599,5572">
            <v:shape id="_x0000_s1035" style="position:absolute;left:1628;top:8437;width:8599;height:5572" coordorigin="1628,8437" coordsize="8599,5572" path="m1628,14009r8599,l10227,8437r-8599,l1628,14009xe" filled="f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81.65pt;margin-top:242pt;width:429.95pt;height:165.45pt;z-index:-251660800;mso-position-horizontal-relative:page;mso-position-vertical-relative:page" coordorigin="1633,4840" coordsize="8599,3309">
            <v:shape id="_x0000_s1033" style="position:absolute;left:1633;top:4840;width:8599;height:3309" coordorigin="1633,4840" coordsize="8599,3309" path="m1633,8149r8599,l10232,4840r-8599,l1633,8149xe" filled="f">
              <v:path arrowok="t"/>
            </v:shape>
            <w10:wrap anchorx="page" anchory="page"/>
          </v:group>
        </w:pict>
      </w:r>
      <w:r>
        <w:rPr>
          <w:rFonts w:ascii="Verdana" w:eastAsia="Verdana" w:hAnsi="Verdana" w:cs="Verdana"/>
          <w:sz w:val="28"/>
          <w:szCs w:val="28"/>
        </w:rPr>
        <w:t>Elections Complaints procedure</w:t>
      </w: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before="14" w:line="220" w:lineRule="exact"/>
        <w:rPr>
          <w:sz w:val="22"/>
          <w:szCs w:val="22"/>
        </w:rPr>
      </w:pPr>
    </w:p>
    <w:p w:rsidR="009D22DA" w:rsidRDefault="00FF29A1">
      <w:pPr>
        <w:ind w:left="1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t>Complaints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Pro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Forma</w:t>
      </w:r>
    </w:p>
    <w:p w:rsidR="009D22DA" w:rsidRDefault="009D22DA">
      <w:pPr>
        <w:spacing w:before="9" w:line="100" w:lineRule="exact"/>
        <w:rPr>
          <w:sz w:val="10"/>
          <w:szCs w:val="10"/>
        </w:rPr>
      </w:pPr>
    </w:p>
    <w:p w:rsidR="009D22DA" w:rsidRDefault="009D22DA">
      <w:pPr>
        <w:spacing w:line="200" w:lineRule="exact"/>
      </w:pPr>
    </w:p>
    <w:p w:rsidR="009D22DA" w:rsidRDefault="00FF29A1">
      <w:pPr>
        <w:spacing w:line="240" w:lineRule="exact"/>
        <w:ind w:left="140" w:right="9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This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form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is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be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completed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in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support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of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complaints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made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in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accordance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with the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Elections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Rules.</w:t>
      </w:r>
    </w:p>
    <w:p w:rsidR="009D22DA" w:rsidRDefault="009D22DA">
      <w:pPr>
        <w:spacing w:before="18" w:line="220" w:lineRule="exact"/>
        <w:rPr>
          <w:sz w:val="22"/>
          <w:szCs w:val="22"/>
        </w:rPr>
      </w:pPr>
    </w:p>
    <w:p w:rsidR="009D22DA" w:rsidRDefault="00FF29A1">
      <w:pPr>
        <w:ind w:left="1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Any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complaints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should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be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directed,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in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writing,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Returning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Officer,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care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of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the</w:t>
      </w:r>
    </w:p>
    <w:p w:rsidR="009D22DA" w:rsidRDefault="00FF29A1">
      <w:pPr>
        <w:spacing w:line="220" w:lineRule="exact"/>
        <w:ind w:left="1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</w:rPr>
        <w:t>Deputy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Returning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Officer</w:t>
      </w:r>
    </w:p>
    <w:p w:rsidR="009D22DA" w:rsidRDefault="009D22DA">
      <w:pPr>
        <w:spacing w:before="4" w:line="120" w:lineRule="exact"/>
        <w:rPr>
          <w:sz w:val="13"/>
          <w:szCs w:val="13"/>
        </w:rPr>
      </w:pPr>
    </w:p>
    <w:p w:rsidR="009D22DA" w:rsidRDefault="009D22DA">
      <w:pPr>
        <w:spacing w:line="200" w:lineRule="exact"/>
      </w:pPr>
    </w:p>
    <w:p w:rsidR="009D22DA" w:rsidRDefault="00FF29A1">
      <w:pPr>
        <w:spacing w:before="23" w:line="220" w:lineRule="exact"/>
        <w:ind w:left="12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1"/>
          <w:u w:val="thick" w:color="000000"/>
        </w:rPr>
        <w:t>Personal Details</w:t>
      </w:r>
    </w:p>
    <w:p w:rsidR="009D22DA" w:rsidRDefault="009D22DA">
      <w:pPr>
        <w:spacing w:before="6" w:line="220" w:lineRule="exact"/>
        <w:rPr>
          <w:sz w:val="22"/>
          <w:szCs w:val="22"/>
        </w:rPr>
      </w:pPr>
    </w:p>
    <w:p w:rsidR="009D22DA" w:rsidRDefault="00FF29A1">
      <w:pPr>
        <w:spacing w:before="23"/>
        <w:ind w:left="124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w w:val="99"/>
        </w:rPr>
        <w:t>Your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Name:</w:t>
      </w:r>
    </w:p>
    <w:p w:rsidR="009D22DA" w:rsidRDefault="009D22DA">
      <w:pPr>
        <w:spacing w:before="5" w:line="240" w:lineRule="exact"/>
        <w:rPr>
          <w:sz w:val="24"/>
          <w:szCs w:val="24"/>
        </w:rPr>
      </w:pPr>
    </w:p>
    <w:p w:rsidR="009D22DA" w:rsidRDefault="00FF29A1">
      <w:pPr>
        <w:spacing w:line="478" w:lineRule="auto"/>
        <w:ind w:left="124" w:right="410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Name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of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person(s)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who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has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violated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rules: Your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Contact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Telephone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Number:</w:t>
      </w:r>
    </w:p>
    <w:p w:rsidR="009D22DA" w:rsidRDefault="00FF29A1">
      <w:pPr>
        <w:spacing w:line="220" w:lineRule="exact"/>
        <w:ind w:left="124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w w:val="99"/>
          <w:position w:val="-1"/>
        </w:rPr>
        <w:t>Your</w:t>
      </w:r>
      <w:proofErr w:type="gramEnd"/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Contact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Email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Address:</w:t>
      </w:r>
    </w:p>
    <w:p w:rsidR="009D22DA" w:rsidRDefault="009D22DA">
      <w:pPr>
        <w:spacing w:before="4" w:line="180" w:lineRule="exact"/>
        <w:rPr>
          <w:sz w:val="19"/>
          <w:szCs w:val="19"/>
        </w:rPr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FF29A1">
      <w:pPr>
        <w:spacing w:before="23" w:line="220" w:lineRule="exact"/>
        <w:ind w:left="11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1"/>
          <w:u w:val="thick" w:color="000000"/>
        </w:rPr>
        <w:t>Rule(s) broken</w:t>
      </w:r>
    </w:p>
    <w:p w:rsidR="009D22DA" w:rsidRDefault="009D22DA">
      <w:pPr>
        <w:spacing w:before="8" w:line="220" w:lineRule="exact"/>
        <w:rPr>
          <w:sz w:val="22"/>
          <w:szCs w:val="22"/>
        </w:rPr>
      </w:pPr>
    </w:p>
    <w:p w:rsidR="009D22DA" w:rsidRDefault="00FF29A1">
      <w:pPr>
        <w:spacing w:before="23"/>
        <w:ind w:left="119"/>
        <w:rPr>
          <w:rFonts w:ascii="Verdana" w:eastAsia="Verdana" w:hAnsi="Verdana" w:cs="Verdana"/>
        </w:rPr>
        <w:sectPr w:rsidR="009D22DA">
          <w:pgSz w:w="11920" w:h="16840"/>
          <w:pgMar w:top="1360" w:right="1680" w:bottom="280" w:left="1660" w:header="720" w:footer="720" w:gutter="0"/>
          <w:cols w:space="720"/>
        </w:sectPr>
      </w:pPr>
      <w:r>
        <w:rPr>
          <w:rFonts w:ascii="Verdana" w:eastAsia="Verdana" w:hAnsi="Verdana" w:cs="Verdana"/>
          <w:w w:val="99"/>
        </w:rPr>
        <w:t>Please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state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  <w:w w:val="99"/>
        </w:rPr>
        <w:t>specifically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eastAsia="Verdana" w:hAnsi="Verdana" w:cs="Verdana"/>
          <w:w w:val="99"/>
        </w:rPr>
        <w:t>which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rules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you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believe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have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been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broken.</w:t>
      </w:r>
    </w:p>
    <w:p w:rsidR="009D22DA" w:rsidRDefault="00FF29A1">
      <w:pPr>
        <w:spacing w:before="8" w:line="180" w:lineRule="exact"/>
        <w:rPr>
          <w:sz w:val="19"/>
          <w:szCs w:val="19"/>
        </w:rPr>
      </w:pPr>
      <w:r>
        <w:lastRenderedPageBreak/>
        <w:pict>
          <v:group id="_x0000_s1030" style="position:absolute;margin-left:81.4pt;margin-top:563.8pt;width:429.9pt;height:117.8pt;z-index:-251656704;mso-position-horizontal-relative:page;mso-position-vertical-relative:page" coordorigin="1628,11276" coordsize="8598,2356">
            <v:shape id="_x0000_s1031" style="position:absolute;left:1628;top:11276;width:8598;height:2356" coordorigin="1628,11276" coordsize="8598,2356" path="m1628,13632r8598,l10226,11276r-8598,l1628,13632xe" filled="f">
              <v:path arrowok="t"/>
            </v:shape>
            <w10:wrap anchorx="page" anchory="page"/>
          </v:group>
        </w:pict>
      </w:r>
      <w:r>
        <w:pict>
          <v:group id="_x0000_s1028" style="position:absolute;margin-left:81.25pt;margin-top:331.75pt;width:429.9pt;height:222.5pt;z-index:-251657728;mso-position-horizontal-relative:page;mso-position-vertical-relative:page" coordorigin="1625,6635" coordsize="8598,4450">
            <v:shape id="_x0000_s1029" style="position:absolute;left:1625;top:6635;width:8598;height:4450" coordorigin="1625,6635" coordsize="8598,4450" path="m1625,11085r8598,l10223,6635r-8598,l1625,11085xe" filled="f">
              <v:path arrowok="t"/>
            </v:shape>
            <w10:wrap anchorx="page" anchory="page"/>
          </v:group>
        </w:pict>
      </w:r>
      <w:r>
        <w:pict>
          <v:group id="_x0000_s1026" style="position:absolute;margin-left:81.4pt;margin-top:85.8pt;width:429.9pt;height:222.5pt;z-index:-251658752;mso-position-horizontal-relative:page;mso-position-vertical-relative:page" coordorigin="1628,1716" coordsize="8598,4450">
            <v:shape id="_x0000_s1027" style="position:absolute;left:1628;top:1716;width:8598;height:4450" coordorigin="1628,1716" coordsize="8598,4450" path="m1628,6166r8598,l10226,1716r-8598,l1628,6166xe" filled="f">
              <v:path arrowok="t"/>
            </v:shape>
            <w10:wrap anchorx="page" anchory="page"/>
          </v:group>
        </w:pict>
      </w:r>
    </w:p>
    <w:p w:rsidR="009D22DA" w:rsidRDefault="00FF29A1">
      <w:pPr>
        <w:spacing w:before="16" w:line="260" w:lineRule="exact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Complaint</w:t>
      </w:r>
    </w:p>
    <w:p w:rsidR="009D22DA" w:rsidRDefault="009D22DA">
      <w:pPr>
        <w:spacing w:before="17" w:line="240" w:lineRule="exact"/>
        <w:rPr>
          <w:sz w:val="24"/>
          <w:szCs w:val="24"/>
        </w:rPr>
      </w:pPr>
    </w:p>
    <w:p w:rsidR="009D22DA" w:rsidRDefault="00FF29A1">
      <w:pPr>
        <w:spacing w:before="16"/>
        <w:ind w:left="119" w:right="1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 should set out the reason(s) why the complaint is being made; state who or what is being complained about; and the consequences that you believe you (or another candidate) have suffered as a result.</w:t>
      </w:r>
    </w:p>
    <w:p w:rsidR="009D22DA" w:rsidRDefault="009D22DA">
      <w:pPr>
        <w:spacing w:before="4" w:line="180" w:lineRule="exact"/>
        <w:rPr>
          <w:sz w:val="19"/>
          <w:szCs w:val="19"/>
        </w:rPr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FF29A1">
      <w:pPr>
        <w:spacing w:before="23" w:line="220" w:lineRule="exact"/>
        <w:ind w:left="11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1"/>
          <w:u w:val="thick" w:color="000000"/>
        </w:rPr>
        <w:t>Evidence</w:t>
      </w:r>
    </w:p>
    <w:p w:rsidR="009D22DA" w:rsidRDefault="009D22DA">
      <w:pPr>
        <w:spacing w:before="6" w:line="220" w:lineRule="exact"/>
        <w:rPr>
          <w:sz w:val="22"/>
          <w:szCs w:val="22"/>
        </w:rPr>
      </w:pPr>
    </w:p>
    <w:p w:rsidR="009D22DA" w:rsidRDefault="00FF29A1">
      <w:pPr>
        <w:spacing w:before="23"/>
        <w:ind w:left="116" w:right="16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complaints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should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be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supported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by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evidence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where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possible.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This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evidence may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be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photographic/video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evidence,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signed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statements,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guidelines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where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the rule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violation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may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be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found,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and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so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on,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and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should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be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handed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in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with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this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pro forma.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You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may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make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complaint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without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evidence.</w:t>
      </w:r>
    </w:p>
    <w:p w:rsidR="009D22DA" w:rsidRDefault="009D22DA">
      <w:pPr>
        <w:spacing w:before="1" w:line="160" w:lineRule="exact"/>
        <w:rPr>
          <w:sz w:val="16"/>
          <w:szCs w:val="16"/>
        </w:rPr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FF29A1">
      <w:pPr>
        <w:spacing w:before="23" w:line="220" w:lineRule="exact"/>
        <w:ind w:left="11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1"/>
          <w:u w:val="thick" w:color="000000"/>
        </w:rPr>
        <w:t>Outcome sought to the complaint</w:t>
      </w:r>
    </w:p>
    <w:p w:rsidR="009D22DA" w:rsidRDefault="009D22DA">
      <w:pPr>
        <w:spacing w:before="8" w:line="140" w:lineRule="exact"/>
        <w:rPr>
          <w:sz w:val="14"/>
          <w:szCs w:val="14"/>
        </w:rPr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FF29A1">
      <w:pPr>
        <w:spacing w:before="23"/>
        <w:ind w:left="119" w:right="877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w w:val="99"/>
        </w:rPr>
        <w:t>N.B.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You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are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asked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note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this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is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your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preference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only,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and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places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no restriction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outcome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of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operation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of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Complaints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Procedure.</w:t>
      </w:r>
    </w:p>
    <w:p w:rsidR="009D22DA" w:rsidRDefault="009D22DA">
      <w:pPr>
        <w:spacing w:line="200" w:lineRule="exact"/>
      </w:pPr>
    </w:p>
    <w:p w:rsidR="009D22DA" w:rsidRDefault="009D22DA">
      <w:pPr>
        <w:spacing w:line="200" w:lineRule="exact"/>
      </w:pPr>
    </w:p>
    <w:p w:rsidR="009D22DA" w:rsidRDefault="009D22DA">
      <w:pPr>
        <w:spacing w:before="2" w:line="220" w:lineRule="exact"/>
        <w:rPr>
          <w:sz w:val="22"/>
          <w:szCs w:val="22"/>
        </w:rPr>
      </w:pPr>
    </w:p>
    <w:p w:rsidR="009D22DA" w:rsidRDefault="00FF29A1">
      <w:pPr>
        <w:spacing w:before="23" w:line="478" w:lineRule="auto"/>
        <w:ind w:left="140" w:right="761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Signed: Date:</w:t>
      </w:r>
    </w:p>
    <w:p w:rsidR="009D22DA" w:rsidRDefault="00FF29A1">
      <w:pPr>
        <w:spacing w:line="240" w:lineRule="exact"/>
        <w:ind w:left="140" w:right="163"/>
        <w:rPr>
          <w:rFonts w:ascii="Verdana" w:eastAsia="Verdana" w:hAnsi="Verdana" w:cs="Verdana"/>
        </w:rPr>
      </w:pPr>
      <w:bookmarkStart w:id="0" w:name="_GoBack"/>
      <w:bookmarkEnd w:id="0"/>
      <w:proofErr w:type="gramStart"/>
      <w:r>
        <w:rPr>
          <w:rFonts w:ascii="Verdana" w:eastAsia="Verdana" w:hAnsi="Verdana" w:cs="Verdana"/>
          <w:w w:val="99"/>
        </w:rPr>
        <w:t>N.B.</w:t>
      </w:r>
      <w:proofErr w:type="gramEnd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w w:val="99"/>
        </w:rPr>
        <w:t>Should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you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require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advice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and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assistance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in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completing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this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form,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in relation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any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other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aspect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of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Complaints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Procedure,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this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may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be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obtained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in writing,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the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Returning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Officer,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care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of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 xml:space="preserve">Claire </w:t>
      </w:r>
      <w:proofErr w:type="spellStart"/>
      <w:r>
        <w:rPr>
          <w:rFonts w:ascii="Verdana" w:eastAsia="Verdana" w:hAnsi="Verdana" w:cs="Verdana"/>
          <w:w w:val="99"/>
        </w:rPr>
        <w:t>Lumsden</w:t>
      </w:r>
      <w:proofErr w:type="spellEnd"/>
      <w:r>
        <w:rPr>
          <w:rFonts w:ascii="Verdana" w:eastAsia="Verdana" w:hAnsi="Verdana" w:cs="Verdana"/>
          <w:w w:val="99"/>
        </w:rPr>
        <w:t xml:space="preserve"> (membership@sauws.org.uk)</w:t>
      </w:r>
    </w:p>
    <w:sectPr w:rsidR="009D22DA">
      <w:pgSz w:w="11920" w:h="16840"/>
      <w:pgMar w:top="156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C0C"/>
    <w:multiLevelType w:val="multilevel"/>
    <w:tmpl w:val="405421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22DA"/>
    <w:rsid w:val="009D22DA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SAUWS StudentRepresentationCo</dc:creator>
  <cp:lastModifiedBy>Administrator</cp:lastModifiedBy>
  <cp:revision>2</cp:revision>
  <dcterms:created xsi:type="dcterms:W3CDTF">2018-03-05T07:51:00Z</dcterms:created>
  <dcterms:modified xsi:type="dcterms:W3CDTF">2018-03-05T07:51:00Z</dcterms:modified>
</cp:coreProperties>
</file>